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517"/>
      </w:tblGrid>
      <w:tr w:rsidR="00377526" w:rsidRPr="007673FA" w14:paraId="5D72C54D" w14:textId="77777777" w:rsidTr="00E371D3">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51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E371D3">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51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E371D3">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17" w:type="dxa"/>
            <w:shd w:val="clear" w:color="auto" w:fill="FFFFFF"/>
          </w:tcPr>
          <w:p w14:paraId="5D72C556" w14:textId="0A83B058"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E371D3">
              <w:rPr>
                <w:rFonts w:ascii="Verdana" w:hAnsi="Verdana" w:cs="Arial"/>
                <w:color w:val="002060"/>
                <w:sz w:val="20"/>
                <w:lang w:val="en-GB"/>
              </w:rPr>
              <w:t>21</w:t>
            </w:r>
            <w:r w:rsidRPr="007673FA">
              <w:rPr>
                <w:rFonts w:ascii="Verdana" w:hAnsi="Verdana" w:cs="Arial"/>
                <w:color w:val="002060"/>
                <w:sz w:val="20"/>
                <w:lang w:val="en-GB"/>
              </w:rPr>
              <w:t>/20</w:t>
            </w:r>
            <w:r w:rsidR="00E371D3">
              <w:rPr>
                <w:rFonts w:ascii="Verdana" w:hAnsi="Verdana" w:cs="Arial"/>
                <w:color w:val="002060"/>
                <w:sz w:val="20"/>
                <w:lang w:val="en-GB"/>
              </w:rPr>
              <w:t>22</w:t>
            </w:r>
          </w:p>
        </w:tc>
      </w:tr>
      <w:tr w:rsidR="00CC707F" w:rsidRPr="007673FA" w14:paraId="5D72C55C" w14:textId="77777777" w:rsidTr="00E371D3">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05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517"/>
      </w:tblGrid>
      <w:tr w:rsidR="00E371D3" w:rsidRPr="007673FA" w14:paraId="5D72C563" w14:textId="77777777" w:rsidTr="00E371D3">
        <w:trPr>
          <w:trHeight w:val="371"/>
        </w:trPr>
        <w:tc>
          <w:tcPr>
            <w:tcW w:w="2232" w:type="dxa"/>
            <w:shd w:val="clear" w:color="auto" w:fill="FFFFFF"/>
          </w:tcPr>
          <w:p w14:paraId="5D72C55F" w14:textId="77777777" w:rsidR="00E371D3" w:rsidRPr="007673FA" w:rsidRDefault="00E371D3" w:rsidP="00A07EA6">
            <w:pPr>
              <w:spacing w:after="0"/>
              <w:ind w:right="-993"/>
              <w:jc w:val="left"/>
              <w:rPr>
                <w:rFonts w:ascii="Verdana" w:hAnsi="Verdana" w:cs="Arial"/>
                <w:sz w:val="20"/>
                <w:lang w:val="en-GB"/>
              </w:rPr>
            </w:pPr>
            <w:r>
              <w:rPr>
                <w:rFonts w:ascii="Verdana" w:hAnsi="Verdana" w:cs="Arial"/>
                <w:sz w:val="20"/>
                <w:lang w:val="en-GB"/>
              </w:rPr>
              <w:t>Name</w:t>
            </w:r>
          </w:p>
        </w:tc>
        <w:tc>
          <w:tcPr>
            <w:tcW w:w="7056" w:type="dxa"/>
            <w:gridSpan w:val="3"/>
            <w:tcBorders>
              <w:bottom w:val="single" w:sz="4" w:space="0" w:color="auto"/>
            </w:tcBorders>
            <w:shd w:val="clear" w:color="auto" w:fill="FFFFFF"/>
          </w:tcPr>
          <w:p w14:paraId="5D72C562" w14:textId="2D027B8F" w:rsidR="00E371D3" w:rsidRPr="007673FA" w:rsidRDefault="00E371D3" w:rsidP="00526FE9">
            <w:pPr>
              <w:ind w:right="-993"/>
              <w:rPr>
                <w:rFonts w:ascii="Verdana" w:hAnsi="Verdana" w:cs="Arial"/>
                <w:b/>
                <w:color w:val="002060"/>
                <w:sz w:val="20"/>
                <w:lang w:val="en-GB"/>
              </w:rPr>
            </w:pPr>
          </w:p>
        </w:tc>
      </w:tr>
      <w:tr w:rsidR="00887CE1" w:rsidRPr="007673FA" w14:paraId="5D72C56A" w14:textId="77777777" w:rsidTr="00E371D3">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tcBorders>
              <w:top w:val="single" w:sz="4" w:space="0" w:color="auto"/>
            </w:tcBorders>
            <w:shd w:val="clear" w:color="auto" w:fill="FFFFFF"/>
          </w:tcPr>
          <w:p w14:paraId="5D72C567" w14:textId="76ADE482" w:rsidR="00887CE1" w:rsidRPr="007673FA" w:rsidRDefault="00887CE1" w:rsidP="00A07EA6">
            <w:pPr>
              <w:ind w:right="-993"/>
              <w:jc w:val="left"/>
              <w:rPr>
                <w:rFonts w:ascii="Verdana" w:hAnsi="Verdana" w:cs="Arial"/>
                <w:b/>
                <w:color w:val="002060"/>
                <w:sz w:val="20"/>
                <w:lang w:val="en-GB"/>
              </w:rPr>
            </w:pPr>
          </w:p>
        </w:tc>
        <w:tc>
          <w:tcPr>
            <w:tcW w:w="2268" w:type="dxa"/>
            <w:tcBorders>
              <w:top w:val="single" w:sz="4" w:space="0" w:color="auto"/>
            </w:tcBorders>
            <w:shd w:val="clear" w:color="auto" w:fill="FFFFFF"/>
          </w:tcPr>
          <w:p w14:paraId="5D72C568" w14:textId="74B264D1" w:rsidR="00887CE1" w:rsidRPr="007673FA" w:rsidRDefault="00E371D3" w:rsidP="00A07EA6">
            <w:pPr>
              <w:ind w:right="-993"/>
              <w:jc w:val="left"/>
              <w:rPr>
                <w:rFonts w:ascii="Verdana" w:hAnsi="Verdana" w:cs="Arial"/>
                <w:sz w:val="20"/>
                <w:lang w:val="en-GB"/>
              </w:rPr>
            </w:pPr>
            <w:r>
              <w:rPr>
                <w:rFonts w:ascii="Verdana" w:hAnsi="Verdana" w:cs="Arial"/>
                <w:sz w:val="20"/>
                <w:lang w:val="en-GB"/>
              </w:rPr>
              <w:t>Faculty/Department</w:t>
            </w:r>
          </w:p>
        </w:tc>
        <w:tc>
          <w:tcPr>
            <w:tcW w:w="2517" w:type="dxa"/>
            <w:tcBorders>
              <w:top w:val="single" w:sz="4" w:space="0" w:color="auto"/>
            </w:tcBorders>
            <w:shd w:val="clear" w:color="auto" w:fill="FFFFFF"/>
          </w:tcPr>
          <w:p w14:paraId="5D72C569" w14:textId="61DEC40E" w:rsidR="00887CE1" w:rsidRPr="00E371D3" w:rsidRDefault="00887CE1" w:rsidP="00E371D3">
            <w:pPr>
              <w:ind w:right="-993"/>
              <w:jc w:val="left"/>
              <w:rPr>
                <w:rFonts w:ascii="Verdana" w:hAnsi="Verdana" w:cs="Arial"/>
                <w:bCs/>
                <w:color w:val="002060"/>
                <w:sz w:val="18"/>
                <w:szCs w:val="18"/>
                <w:lang w:val="en-GB"/>
              </w:rPr>
            </w:pPr>
          </w:p>
        </w:tc>
      </w:tr>
      <w:tr w:rsidR="00377526" w:rsidRPr="007673FA" w14:paraId="5D72C56F" w14:textId="77777777" w:rsidTr="00E371D3">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51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E371D3">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51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517"/>
      </w:tblGrid>
      <w:tr w:rsidR="00E371D3" w:rsidRPr="00D97FE7" w14:paraId="5D72C57C" w14:textId="77777777" w:rsidTr="00E371D3">
        <w:trPr>
          <w:trHeight w:val="371"/>
        </w:trPr>
        <w:tc>
          <w:tcPr>
            <w:tcW w:w="2232" w:type="dxa"/>
            <w:shd w:val="clear" w:color="auto" w:fill="FFFFFF"/>
          </w:tcPr>
          <w:p w14:paraId="5D72C577" w14:textId="77777777" w:rsidR="00E371D3" w:rsidRPr="007673FA" w:rsidRDefault="00E371D3" w:rsidP="00E371D3">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056" w:type="dxa"/>
            <w:gridSpan w:val="3"/>
            <w:shd w:val="clear" w:color="auto" w:fill="FFFFFF"/>
          </w:tcPr>
          <w:p w14:paraId="5D72C57B" w14:textId="6E12B1FE" w:rsidR="00E371D3" w:rsidRPr="00B72505" w:rsidRDefault="00E371D3" w:rsidP="00E371D3">
            <w:pPr>
              <w:ind w:right="-993"/>
              <w:jc w:val="left"/>
              <w:rPr>
                <w:rFonts w:ascii="Verdana" w:hAnsi="Verdana" w:cs="Arial"/>
                <w:b/>
                <w:color w:val="002060"/>
                <w:sz w:val="18"/>
                <w:szCs w:val="18"/>
                <w:lang w:val="en-GB"/>
              </w:rPr>
            </w:pPr>
            <w:proofErr w:type="spellStart"/>
            <w:r w:rsidRPr="00B72505">
              <w:rPr>
                <w:rFonts w:ascii="Verdana" w:hAnsi="Verdana" w:cs="Arial"/>
                <w:b/>
                <w:color w:val="002060"/>
                <w:sz w:val="18"/>
                <w:szCs w:val="18"/>
                <w:lang w:val="en-GB"/>
              </w:rPr>
              <w:t>Transilvania</w:t>
            </w:r>
            <w:proofErr w:type="spellEnd"/>
            <w:r w:rsidRPr="00B72505">
              <w:rPr>
                <w:rFonts w:ascii="Verdana" w:hAnsi="Verdana" w:cs="Arial"/>
                <w:b/>
                <w:color w:val="002060"/>
                <w:sz w:val="18"/>
                <w:szCs w:val="18"/>
                <w:lang w:val="en-GB"/>
              </w:rPr>
              <w:t xml:space="preserve"> University of Brasov</w:t>
            </w:r>
          </w:p>
        </w:tc>
      </w:tr>
      <w:tr w:rsidR="00E371D3" w:rsidRPr="007673FA" w14:paraId="5D72C583" w14:textId="77777777" w:rsidTr="00E371D3">
        <w:trPr>
          <w:trHeight w:val="371"/>
        </w:trPr>
        <w:tc>
          <w:tcPr>
            <w:tcW w:w="2232" w:type="dxa"/>
            <w:shd w:val="clear" w:color="auto" w:fill="FFFFFF"/>
          </w:tcPr>
          <w:p w14:paraId="5D72C57D" w14:textId="77777777" w:rsidR="00E371D3" w:rsidRPr="00461A0D" w:rsidRDefault="00E371D3" w:rsidP="00E371D3">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E371D3" w:rsidRPr="00A740AA" w:rsidRDefault="00E371D3" w:rsidP="00E371D3">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E371D3" w:rsidRPr="007673FA" w:rsidRDefault="00E371D3" w:rsidP="00E371D3">
            <w:pPr>
              <w:spacing w:after="0"/>
              <w:ind w:right="-993"/>
              <w:jc w:val="left"/>
              <w:rPr>
                <w:rFonts w:ascii="Verdana" w:hAnsi="Verdana" w:cs="Arial"/>
                <w:sz w:val="20"/>
                <w:lang w:val="en-GB"/>
              </w:rPr>
            </w:pPr>
          </w:p>
        </w:tc>
        <w:tc>
          <w:tcPr>
            <w:tcW w:w="2232" w:type="dxa"/>
            <w:shd w:val="clear" w:color="auto" w:fill="FFFFFF"/>
          </w:tcPr>
          <w:p w14:paraId="5D72C580" w14:textId="69287769" w:rsidR="00E371D3" w:rsidRPr="00B72505" w:rsidRDefault="00E371D3" w:rsidP="00E371D3">
            <w:pPr>
              <w:ind w:right="-993"/>
              <w:jc w:val="left"/>
              <w:rPr>
                <w:rFonts w:ascii="Verdana" w:hAnsi="Verdana" w:cs="Arial"/>
                <w:b/>
                <w:color w:val="002060"/>
                <w:sz w:val="18"/>
                <w:szCs w:val="18"/>
                <w:lang w:val="en-GB"/>
              </w:rPr>
            </w:pPr>
            <w:r w:rsidRPr="00B72505">
              <w:rPr>
                <w:rFonts w:ascii="Verdana" w:hAnsi="Verdana" w:cs="Arial"/>
                <w:b/>
                <w:color w:val="002060"/>
                <w:sz w:val="18"/>
                <w:szCs w:val="18"/>
                <w:lang w:val="en-GB"/>
              </w:rPr>
              <w:t>RO BRASOV01</w:t>
            </w:r>
          </w:p>
        </w:tc>
        <w:tc>
          <w:tcPr>
            <w:tcW w:w="2307" w:type="dxa"/>
            <w:shd w:val="clear" w:color="auto" w:fill="FFFFFF"/>
          </w:tcPr>
          <w:p w14:paraId="5D72C581" w14:textId="6BA90128" w:rsidR="00E371D3" w:rsidRPr="007673FA" w:rsidRDefault="00E371D3" w:rsidP="00E371D3">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517" w:type="dxa"/>
            <w:shd w:val="clear" w:color="auto" w:fill="FFFFFF"/>
          </w:tcPr>
          <w:p w14:paraId="5D72C582" w14:textId="34E3481B" w:rsidR="00E371D3" w:rsidRPr="00B72505" w:rsidRDefault="00E371D3" w:rsidP="00E371D3">
            <w:pPr>
              <w:spacing w:after="0"/>
              <w:ind w:right="-994"/>
              <w:jc w:val="left"/>
              <w:rPr>
                <w:rFonts w:ascii="Verdana" w:hAnsi="Verdana" w:cs="Arial"/>
                <w:bCs/>
                <w:color w:val="002060"/>
                <w:sz w:val="20"/>
                <w:lang w:val="en-GB"/>
              </w:rPr>
            </w:pPr>
          </w:p>
        </w:tc>
      </w:tr>
      <w:tr w:rsidR="00E371D3" w:rsidRPr="007673FA" w14:paraId="5D72C588" w14:textId="77777777" w:rsidTr="00E371D3">
        <w:trPr>
          <w:trHeight w:val="559"/>
        </w:trPr>
        <w:tc>
          <w:tcPr>
            <w:tcW w:w="2232" w:type="dxa"/>
            <w:shd w:val="clear" w:color="auto" w:fill="FFFFFF"/>
          </w:tcPr>
          <w:p w14:paraId="5D72C584" w14:textId="77777777" w:rsidR="00E371D3" w:rsidRPr="007673FA" w:rsidRDefault="00E371D3" w:rsidP="00E371D3">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4AD62DBE" w14:textId="77777777" w:rsidR="00E371D3" w:rsidRPr="00B72505" w:rsidRDefault="00E371D3" w:rsidP="00B72505">
            <w:pPr>
              <w:spacing w:after="0"/>
              <w:ind w:right="-994"/>
              <w:jc w:val="left"/>
              <w:rPr>
                <w:rFonts w:ascii="Verdana" w:hAnsi="Verdana" w:cs="Arial"/>
                <w:color w:val="002060"/>
                <w:sz w:val="18"/>
                <w:szCs w:val="18"/>
                <w:lang w:val="en-GB"/>
              </w:rPr>
            </w:pPr>
            <w:r w:rsidRPr="00B72505">
              <w:rPr>
                <w:rFonts w:ascii="Verdana" w:hAnsi="Verdana" w:cs="Arial"/>
                <w:color w:val="002060"/>
                <w:sz w:val="18"/>
                <w:szCs w:val="18"/>
                <w:lang w:val="en-GB"/>
              </w:rPr>
              <w:t xml:space="preserve">29 </w:t>
            </w:r>
            <w:proofErr w:type="spellStart"/>
            <w:r w:rsidRPr="00B72505">
              <w:rPr>
                <w:rFonts w:ascii="Verdana" w:hAnsi="Verdana" w:cs="Arial"/>
                <w:color w:val="002060"/>
                <w:sz w:val="18"/>
                <w:szCs w:val="18"/>
                <w:lang w:val="en-GB"/>
              </w:rPr>
              <w:t>Eroilor</w:t>
            </w:r>
            <w:proofErr w:type="spellEnd"/>
            <w:r w:rsidRPr="00B72505">
              <w:rPr>
                <w:rFonts w:ascii="Verdana" w:hAnsi="Verdana" w:cs="Arial"/>
                <w:color w:val="002060"/>
                <w:sz w:val="18"/>
                <w:szCs w:val="18"/>
                <w:lang w:val="en-GB"/>
              </w:rPr>
              <w:t xml:space="preserve"> str.,</w:t>
            </w:r>
          </w:p>
          <w:p w14:paraId="5D72C585" w14:textId="418FAA2F" w:rsidR="00E371D3" w:rsidRPr="00B72505" w:rsidRDefault="00E371D3" w:rsidP="00B72505">
            <w:pPr>
              <w:spacing w:after="0"/>
              <w:ind w:right="-994"/>
              <w:jc w:val="left"/>
              <w:rPr>
                <w:rFonts w:ascii="Verdana" w:hAnsi="Verdana" w:cs="Arial"/>
                <w:color w:val="002060"/>
                <w:sz w:val="18"/>
                <w:szCs w:val="18"/>
                <w:lang w:val="en-GB"/>
              </w:rPr>
            </w:pPr>
            <w:r w:rsidRPr="00B72505">
              <w:rPr>
                <w:rFonts w:ascii="Verdana" w:hAnsi="Verdana" w:cs="Arial"/>
                <w:color w:val="002060"/>
                <w:sz w:val="18"/>
                <w:szCs w:val="18"/>
                <w:lang w:val="en-GB"/>
              </w:rPr>
              <w:t>500036 Brasov</w:t>
            </w:r>
          </w:p>
        </w:tc>
        <w:tc>
          <w:tcPr>
            <w:tcW w:w="2307" w:type="dxa"/>
            <w:shd w:val="clear" w:color="auto" w:fill="FFFFFF"/>
          </w:tcPr>
          <w:p w14:paraId="5D72C586" w14:textId="77777777" w:rsidR="00E371D3" w:rsidRPr="007673FA" w:rsidRDefault="00E371D3" w:rsidP="00E371D3">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17" w:type="dxa"/>
            <w:shd w:val="clear" w:color="auto" w:fill="FFFFFF"/>
          </w:tcPr>
          <w:p w14:paraId="5D72C587" w14:textId="294C7FF1" w:rsidR="00E371D3" w:rsidRPr="00B72505" w:rsidRDefault="00E371D3" w:rsidP="00B72505">
            <w:pPr>
              <w:ind w:right="-993"/>
              <w:jc w:val="left"/>
              <w:rPr>
                <w:rFonts w:ascii="Verdana" w:hAnsi="Verdana" w:cs="Arial"/>
                <w:b/>
                <w:sz w:val="18"/>
                <w:szCs w:val="18"/>
                <w:lang w:val="en-GB"/>
              </w:rPr>
            </w:pPr>
            <w:r w:rsidRPr="00B72505">
              <w:rPr>
                <w:rFonts w:ascii="Verdana" w:hAnsi="Verdana" w:cs="Arial"/>
                <w:b/>
                <w:sz w:val="18"/>
                <w:szCs w:val="18"/>
                <w:lang w:val="en-GB"/>
              </w:rPr>
              <w:t>Romania/ RO</w:t>
            </w:r>
          </w:p>
        </w:tc>
      </w:tr>
      <w:tr w:rsidR="00E371D3" w:rsidRPr="003D0705" w14:paraId="5D72C58D" w14:textId="77777777" w:rsidTr="00E371D3">
        <w:tc>
          <w:tcPr>
            <w:tcW w:w="2232" w:type="dxa"/>
            <w:shd w:val="clear" w:color="auto" w:fill="FFFFFF"/>
          </w:tcPr>
          <w:p w14:paraId="5D72C589" w14:textId="77777777" w:rsidR="00E371D3" w:rsidRPr="007673FA" w:rsidRDefault="00E371D3" w:rsidP="00E371D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68510951" w14:textId="77777777" w:rsidR="0068278A" w:rsidRDefault="0068278A" w:rsidP="0068278A">
            <w:pPr>
              <w:shd w:val="clear" w:color="auto" w:fill="FFFFFF"/>
              <w:spacing w:after="0"/>
              <w:ind w:right="-994"/>
              <w:jc w:val="left"/>
              <w:rPr>
                <w:rFonts w:ascii="Verdana" w:hAnsi="Verdana" w:cs="Arial"/>
                <w:color w:val="002060"/>
                <w:sz w:val="18"/>
                <w:szCs w:val="18"/>
                <w:lang w:val="en-GB"/>
              </w:rPr>
            </w:pPr>
            <w:r>
              <w:rPr>
                <w:rFonts w:ascii="Verdana" w:hAnsi="Verdana" w:cs="Arial"/>
                <w:color w:val="002060"/>
                <w:sz w:val="18"/>
                <w:szCs w:val="18"/>
                <w:lang w:val="en-GB"/>
              </w:rPr>
              <w:t xml:space="preserve">Corina </w:t>
            </w:r>
            <w:proofErr w:type="spellStart"/>
            <w:r>
              <w:rPr>
                <w:rFonts w:ascii="Verdana" w:hAnsi="Verdana" w:cs="Arial"/>
                <w:color w:val="002060"/>
                <w:sz w:val="18"/>
                <w:szCs w:val="18"/>
                <w:lang w:val="en-GB"/>
              </w:rPr>
              <w:t>Tripon</w:t>
            </w:r>
            <w:proofErr w:type="spellEnd"/>
            <w:r>
              <w:rPr>
                <w:rFonts w:ascii="Verdana" w:hAnsi="Verdana" w:cs="Arial"/>
                <w:color w:val="002060"/>
                <w:sz w:val="18"/>
                <w:szCs w:val="18"/>
                <w:lang w:val="en-GB"/>
              </w:rPr>
              <w:t>,</w:t>
            </w:r>
          </w:p>
          <w:p w14:paraId="07DF578C" w14:textId="77777777" w:rsidR="0068278A" w:rsidRDefault="0068278A" w:rsidP="0068278A">
            <w:pPr>
              <w:shd w:val="clear" w:color="auto" w:fill="FFFFFF"/>
              <w:spacing w:after="0"/>
              <w:ind w:right="-994"/>
              <w:jc w:val="left"/>
              <w:rPr>
                <w:rFonts w:ascii="Verdana" w:hAnsi="Verdana" w:cs="Arial"/>
                <w:color w:val="002060"/>
                <w:sz w:val="18"/>
                <w:szCs w:val="18"/>
                <w:lang w:val="en-GB"/>
              </w:rPr>
            </w:pPr>
            <w:proofErr w:type="spellStart"/>
            <w:r>
              <w:rPr>
                <w:rFonts w:ascii="Verdana" w:hAnsi="Verdana" w:cs="Arial"/>
                <w:color w:val="002060"/>
                <w:sz w:val="18"/>
                <w:szCs w:val="18"/>
                <w:lang w:val="en-GB"/>
              </w:rPr>
              <w:t>Ressponsible</w:t>
            </w:r>
            <w:proofErr w:type="spellEnd"/>
            <w:r>
              <w:rPr>
                <w:rFonts w:ascii="Verdana" w:hAnsi="Verdana" w:cs="Arial"/>
                <w:color w:val="002060"/>
                <w:sz w:val="18"/>
                <w:szCs w:val="18"/>
                <w:lang w:val="en-GB"/>
              </w:rPr>
              <w:t xml:space="preserve"> for </w:t>
            </w:r>
          </w:p>
          <w:p w14:paraId="1E2E57A6" w14:textId="77777777" w:rsidR="0068278A" w:rsidRDefault="0068278A" w:rsidP="0068278A">
            <w:pPr>
              <w:shd w:val="clear" w:color="auto" w:fill="FFFFFF"/>
              <w:spacing w:after="0"/>
              <w:ind w:right="-994"/>
              <w:jc w:val="left"/>
              <w:rPr>
                <w:rFonts w:ascii="Verdana" w:hAnsi="Verdana" w:cs="Arial"/>
                <w:color w:val="002060"/>
                <w:sz w:val="18"/>
                <w:szCs w:val="18"/>
                <w:lang w:val="en-GB"/>
              </w:rPr>
            </w:pPr>
            <w:r>
              <w:rPr>
                <w:rFonts w:ascii="Verdana" w:hAnsi="Verdana" w:cs="Arial"/>
                <w:color w:val="002060"/>
                <w:sz w:val="18"/>
                <w:szCs w:val="18"/>
                <w:lang w:val="en-GB"/>
              </w:rPr>
              <w:t xml:space="preserve">Erasmus incoming </w:t>
            </w:r>
          </w:p>
          <w:p w14:paraId="5D72C58A" w14:textId="72E54136" w:rsidR="00E371D3" w:rsidRPr="00B72505" w:rsidRDefault="0068278A" w:rsidP="0068278A">
            <w:pPr>
              <w:spacing w:after="0"/>
              <w:ind w:right="-994"/>
              <w:jc w:val="left"/>
              <w:rPr>
                <w:rFonts w:ascii="Verdana" w:hAnsi="Verdana" w:cs="Arial"/>
                <w:color w:val="002060"/>
                <w:sz w:val="18"/>
                <w:szCs w:val="18"/>
                <w:lang w:val="en-GB"/>
              </w:rPr>
            </w:pPr>
            <w:r>
              <w:rPr>
                <w:rFonts w:ascii="Verdana" w:hAnsi="Verdana" w:cs="Arial"/>
                <w:color w:val="002060"/>
                <w:sz w:val="18"/>
                <w:szCs w:val="18"/>
                <w:lang w:val="en-GB"/>
              </w:rPr>
              <w:t>mobility</w:t>
            </w:r>
          </w:p>
        </w:tc>
        <w:tc>
          <w:tcPr>
            <w:tcW w:w="2307" w:type="dxa"/>
            <w:shd w:val="clear" w:color="auto" w:fill="FFFFFF"/>
          </w:tcPr>
          <w:p w14:paraId="5D72C58B" w14:textId="77777777" w:rsidR="00E371D3" w:rsidRPr="003D0705" w:rsidRDefault="00E371D3" w:rsidP="00E371D3">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517" w:type="dxa"/>
            <w:shd w:val="clear" w:color="auto" w:fill="FFFFFF"/>
          </w:tcPr>
          <w:p w14:paraId="5D72C58C" w14:textId="54394A46" w:rsidR="00E371D3" w:rsidRPr="00B72505" w:rsidRDefault="0068278A" w:rsidP="00E371D3">
            <w:pPr>
              <w:ind w:right="-993"/>
              <w:jc w:val="left"/>
              <w:rPr>
                <w:rFonts w:ascii="Verdana" w:hAnsi="Verdana" w:cs="Arial"/>
                <w:b/>
                <w:color w:val="002060"/>
                <w:sz w:val="18"/>
                <w:szCs w:val="18"/>
                <w:lang w:val="fr-BE"/>
              </w:rPr>
            </w:pPr>
            <w:r>
              <w:rPr>
                <w:rFonts w:ascii="Verdana" w:hAnsi="Verdana" w:cs="Arial"/>
                <w:b/>
                <w:color w:val="002060"/>
                <w:sz w:val="18"/>
                <w:szCs w:val="18"/>
                <w:lang w:val="fr-BE"/>
              </w:rPr>
              <w:t>incoming</w:t>
            </w:r>
            <w:r w:rsidR="00B72505" w:rsidRPr="00B72505">
              <w:rPr>
                <w:rFonts w:ascii="Verdana" w:hAnsi="Verdana" w:cs="Arial"/>
                <w:b/>
                <w:color w:val="002060"/>
                <w:sz w:val="18"/>
                <w:szCs w:val="18"/>
                <w:lang w:val="fr-BE"/>
              </w:rPr>
              <w:t>@unitbv.ro</w:t>
            </w:r>
          </w:p>
        </w:tc>
      </w:tr>
      <w:tr w:rsidR="00E371D3" w:rsidRPr="00DD35B7" w14:paraId="5D72C594" w14:textId="77777777" w:rsidTr="00E371D3">
        <w:tc>
          <w:tcPr>
            <w:tcW w:w="2232" w:type="dxa"/>
            <w:shd w:val="clear" w:color="auto" w:fill="FFFFFF"/>
          </w:tcPr>
          <w:p w14:paraId="5D72C590" w14:textId="57D2D1FD" w:rsidR="00E371D3" w:rsidRPr="00B244AD" w:rsidRDefault="00E371D3" w:rsidP="00E371D3">
            <w:pPr>
              <w:spacing w:after="0"/>
              <w:ind w:right="-993"/>
              <w:jc w:val="left"/>
              <w:rPr>
                <w:rFonts w:ascii="Verdana" w:hAnsi="Verdana" w:cs="Arial"/>
                <w:sz w:val="16"/>
                <w:szCs w:val="16"/>
                <w:lang w:val="fr-BE"/>
              </w:rPr>
            </w:pPr>
          </w:p>
        </w:tc>
        <w:tc>
          <w:tcPr>
            <w:tcW w:w="2232" w:type="dxa"/>
            <w:shd w:val="clear" w:color="auto" w:fill="FFFFFF"/>
          </w:tcPr>
          <w:p w14:paraId="5D72C591" w14:textId="77777777" w:rsidR="00E371D3" w:rsidRPr="00B244AD" w:rsidRDefault="00E371D3" w:rsidP="00E371D3">
            <w:pPr>
              <w:ind w:right="-993"/>
              <w:jc w:val="left"/>
              <w:rPr>
                <w:rFonts w:ascii="Verdana" w:hAnsi="Verdana" w:cs="Arial"/>
                <w:color w:val="002060"/>
                <w:sz w:val="20"/>
                <w:lang w:val="fr-BE"/>
              </w:rPr>
            </w:pPr>
          </w:p>
        </w:tc>
        <w:tc>
          <w:tcPr>
            <w:tcW w:w="2307" w:type="dxa"/>
            <w:shd w:val="clear" w:color="auto" w:fill="FFFFFF"/>
          </w:tcPr>
          <w:p w14:paraId="192BF082" w14:textId="20B725B8" w:rsidR="00E371D3" w:rsidRPr="00CF3C00" w:rsidRDefault="00E371D3" w:rsidP="00E371D3">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E371D3" w:rsidRPr="00526FE9" w:rsidRDefault="00E371D3" w:rsidP="00E371D3">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517" w:type="dxa"/>
            <w:shd w:val="clear" w:color="auto" w:fill="FFFFFF"/>
          </w:tcPr>
          <w:p w14:paraId="0A24C3A1" w14:textId="5E0B1135" w:rsidR="00E371D3" w:rsidRDefault="00366803" w:rsidP="00E371D3">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E371D3">
                  <w:rPr>
                    <w:rFonts w:ascii="MS Gothic" w:eastAsia="MS Gothic" w:hAnsi="MS Gothic" w:cs="Arial" w:hint="eastAsia"/>
                    <w:sz w:val="16"/>
                    <w:szCs w:val="16"/>
                    <w:lang w:val="en-GB"/>
                  </w:rPr>
                  <w:t>☐</w:t>
                </w:r>
              </w:sdtContent>
            </w:sdt>
            <w:r w:rsidR="00E371D3" w:rsidRPr="00AD0B3E">
              <w:rPr>
                <w:rFonts w:ascii="Verdana" w:hAnsi="Verdana" w:cs="Arial"/>
                <w:sz w:val="16"/>
                <w:szCs w:val="16"/>
                <w:lang w:val="en-GB"/>
              </w:rPr>
              <w:t>&lt;250 employees</w:t>
            </w:r>
          </w:p>
          <w:p w14:paraId="5D72C593" w14:textId="6A9B7D59" w:rsidR="00E371D3" w:rsidRPr="00E02718" w:rsidRDefault="00366803" w:rsidP="00E371D3">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B72505">
                  <w:rPr>
                    <w:rFonts w:ascii="MS Gothic" w:eastAsia="MS Gothic" w:hAnsi="MS Gothic" w:cs="Arial" w:hint="eastAsia"/>
                    <w:sz w:val="16"/>
                    <w:szCs w:val="16"/>
                    <w:lang w:val="en-GB"/>
                  </w:rPr>
                  <w:t>☒</w:t>
                </w:r>
              </w:sdtContent>
            </w:sdt>
            <w:r w:rsidR="00E371D3"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5DB88743"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72505">
              <w:rPr>
                <w:rFonts w:ascii="Verdana" w:hAnsi="Verdana" w:cs="Calibri"/>
                <w:sz w:val="20"/>
                <w:lang w:val="en-GB"/>
              </w:rPr>
              <w:t xml:space="preserve"> </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A52B" w14:textId="77777777" w:rsidR="00366803" w:rsidRDefault="00366803">
      <w:r>
        <w:separator/>
      </w:r>
    </w:p>
  </w:endnote>
  <w:endnote w:type="continuationSeparator" w:id="0">
    <w:p w14:paraId="321C837D" w14:textId="77777777" w:rsidR="00366803" w:rsidRDefault="00366803">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071E" w14:textId="77777777" w:rsidR="00366803" w:rsidRDefault="00366803">
      <w:r>
        <w:separator/>
      </w:r>
    </w:p>
  </w:footnote>
  <w:footnote w:type="continuationSeparator" w:id="0">
    <w:p w14:paraId="48B7F45E" w14:textId="77777777" w:rsidR="00366803" w:rsidRDefault="00366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6803"/>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97D2A"/>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278A"/>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5B4B"/>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505"/>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1D3"/>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18732007">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404</Words>
  <Characters>2305</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2704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BUTILA Eugen</cp:lastModifiedBy>
  <cp:revision>2</cp:revision>
  <cp:lastPrinted>2013-11-06T08:46:00Z</cp:lastPrinted>
  <dcterms:created xsi:type="dcterms:W3CDTF">2021-11-17T13:41:00Z</dcterms:created>
  <dcterms:modified xsi:type="dcterms:W3CDTF">2021-11-17T13:41:00Z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